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BB" w:rsidRDefault="00CA35BB" w:rsidP="004E76B5">
      <w:pPr>
        <w:autoSpaceDE w:val="0"/>
        <w:autoSpaceDN w:val="0"/>
        <w:adjustRightInd w:val="0"/>
        <w:spacing w:before="0" w:after="0"/>
        <w:ind w:left="6372"/>
        <w:jc w:val="left"/>
        <w:rPr>
          <w:color w:val="000000"/>
          <w:sz w:val="24"/>
          <w:szCs w:val="24"/>
        </w:rPr>
      </w:pPr>
    </w:p>
    <w:p w:rsidR="00AD7AA9" w:rsidRPr="00804CE4" w:rsidRDefault="004E76B5" w:rsidP="004E76B5">
      <w:pPr>
        <w:autoSpaceDE w:val="0"/>
        <w:autoSpaceDN w:val="0"/>
        <w:adjustRightInd w:val="0"/>
        <w:spacing w:before="0" w:after="0"/>
        <w:ind w:left="637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E96C70" w:rsidRPr="00804CE4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  <w:r w:rsidR="00AD7AA9">
        <w:rPr>
          <w:i/>
          <w:iCs/>
          <w:color w:val="000000"/>
          <w:sz w:val="24"/>
          <w:szCs w:val="24"/>
        </w:rPr>
        <w:tab/>
      </w:r>
      <w:r w:rsidR="00AD7AA9">
        <w:rPr>
          <w:i/>
          <w:iCs/>
          <w:color w:val="000000"/>
          <w:sz w:val="24"/>
          <w:szCs w:val="24"/>
        </w:rPr>
        <w:tab/>
      </w:r>
    </w:p>
    <w:p w:rsidR="00E96C70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AD7AA9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AD7AA9" w:rsidRPr="00804CE4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E96C70" w:rsidRPr="00804CE4" w:rsidRDefault="00E96C70" w:rsidP="00AD7AA9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4"/>
          <w:szCs w:val="24"/>
        </w:rPr>
      </w:pPr>
      <w:r w:rsidRPr="00804CE4">
        <w:rPr>
          <w:b/>
          <w:bCs/>
          <w:color w:val="000000"/>
          <w:sz w:val="24"/>
          <w:szCs w:val="24"/>
        </w:rPr>
        <w:t>FORMULARZ OFERTOWY</w:t>
      </w:r>
    </w:p>
    <w:p w:rsidR="00E96C70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Dane wykonawcy</w:t>
      </w:r>
    </w:p>
    <w:p w:rsidR="00AD7AA9" w:rsidRPr="00804CE4" w:rsidRDefault="00AD7AA9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Nazwa: </w:t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Pr="00804CE4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ind w:left="4248" w:firstLine="708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 xml:space="preserve">Siedziba: </w:t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Pr="00804CE4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ind w:left="4248" w:firstLine="708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Pr="00804CE4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Numer telefonu:</w:t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</w:r>
      <w:r w:rsidR="00AD7AA9">
        <w:rPr>
          <w:color w:val="000000"/>
          <w:sz w:val="24"/>
          <w:szCs w:val="24"/>
        </w:rPr>
        <w:tab/>
        <w:t>..</w:t>
      </w:r>
      <w:r w:rsidRPr="00804CE4">
        <w:rPr>
          <w:color w:val="000000"/>
          <w:sz w:val="24"/>
          <w:szCs w:val="24"/>
        </w:rPr>
        <w:t>.............................................</w:t>
      </w:r>
      <w:r w:rsidR="00AD7AA9">
        <w:rPr>
          <w:color w:val="000000"/>
          <w:sz w:val="24"/>
          <w:szCs w:val="24"/>
        </w:rPr>
        <w:t>...............................</w:t>
      </w:r>
    </w:p>
    <w:p w:rsidR="00E96C70" w:rsidRPr="0054322B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4322B">
        <w:rPr>
          <w:color w:val="000000"/>
          <w:sz w:val="24"/>
          <w:szCs w:val="24"/>
        </w:rPr>
        <w:t xml:space="preserve">Numer faksu: </w:t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Pr="0054322B">
        <w:rPr>
          <w:color w:val="000000"/>
          <w:sz w:val="24"/>
          <w:szCs w:val="24"/>
        </w:rPr>
        <w:t>.............................................................................</w:t>
      </w:r>
      <w:r w:rsidR="00AD7AA9" w:rsidRPr="0054322B">
        <w:rPr>
          <w:color w:val="000000"/>
          <w:sz w:val="24"/>
          <w:szCs w:val="24"/>
        </w:rPr>
        <w:t>.</w:t>
      </w:r>
    </w:p>
    <w:p w:rsidR="00E96C70" w:rsidRPr="0054322B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4322B">
        <w:rPr>
          <w:color w:val="000000"/>
          <w:sz w:val="24"/>
          <w:szCs w:val="24"/>
        </w:rPr>
        <w:t xml:space="preserve">Numer REGON: </w:t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Pr="0054322B">
        <w:rPr>
          <w:color w:val="000000"/>
          <w:sz w:val="24"/>
          <w:szCs w:val="24"/>
        </w:rPr>
        <w:t>..............................................................................</w:t>
      </w:r>
    </w:p>
    <w:p w:rsidR="00E96C70" w:rsidRPr="0054322B" w:rsidRDefault="00E96C70" w:rsidP="00926E13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  <w:r w:rsidRPr="0054322B">
        <w:rPr>
          <w:color w:val="000000"/>
          <w:sz w:val="24"/>
          <w:szCs w:val="24"/>
        </w:rPr>
        <w:t xml:space="preserve">Numer NIP: </w:t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="00AD7AA9" w:rsidRPr="0054322B">
        <w:rPr>
          <w:color w:val="000000"/>
          <w:sz w:val="24"/>
          <w:szCs w:val="24"/>
        </w:rPr>
        <w:tab/>
      </w:r>
      <w:r w:rsidRPr="0054322B">
        <w:rPr>
          <w:color w:val="000000"/>
          <w:sz w:val="24"/>
          <w:szCs w:val="24"/>
        </w:rPr>
        <w:t>..............................................................................</w:t>
      </w:r>
    </w:p>
    <w:p w:rsidR="00B7696C" w:rsidRPr="0054322B" w:rsidRDefault="00B7696C" w:rsidP="006C3C5D">
      <w:pPr>
        <w:autoSpaceDE w:val="0"/>
        <w:autoSpaceDN w:val="0"/>
        <w:adjustRightInd w:val="0"/>
        <w:spacing w:before="0" w:after="0"/>
        <w:rPr>
          <w:color w:val="000000"/>
          <w:sz w:val="24"/>
          <w:szCs w:val="24"/>
        </w:rPr>
      </w:pP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rPr>
          <w:b/>
          <w:color w:val="000000"/>
          <w:sz w:val="24"/>
          <w:szCs w:val="24"/>
          <w:u w:val="single"/>
        </w:rPr>
      </w:pPr>
      <w:r w:rsidRPr="006C3C5D">
        <w:rPr>
          <w:color w:val="000000"/>
          <w:sz w:val="24"/>
          <w:szCs w:val="24"/>
        </w:rPr>
        <w:t>Naw</w:t>
      </w:r>
      <w:r>
        <w:rPr>
          <w:color w:val="000000"/>
          <w:sz w:val="24"/>
          <w:szCs w:val="24"/>
        </w:rPr>
        <w:t xml:space="preserve">iązując do zapytania ofertowego, </w:t>
      </w:r>
      <w:r w:rsidRPr="006C3C5D">
        <w:rPr>
          <w:color w:val="000000"/>
          <w:sz w:val="24"/>
          <w:szCs w:val="24"/>
        </w:rPr>
        <w:t xml:space="preserve">którego przedmiotem jest </w:t>
      </w:r>
      <w:r w:rsidRPr="006C3C5D">
        <w:rPr>
          <w:bCs/>
          <w:color w:val="000000"/>
          <w:sz w:val="24"/>
          <w:szCs w:val="24"/>
        </w:rPr>
        <w:t>Świadczenie</w:t>
      </w:r>
      <w:r w:rsidR="00CA163D">
        <w:rPr>
          <w:bCs/>
          <w:color w:val="000000"/>
          <w:sz w:val="24"/>
          <w:szCs w:val="24"/>
        </w:rPr>
        <w:t xml:space="preserve"> usług dostępu do Internetu w okresie trwałości </w:t>
      </w:r>
      <w:r w:rsidRPr="006C3C5D">
        <w:rPr>
          <w:bCs/>
          <w:color w:val="000000"/>
          <w:sz w:val="24"/>
          <w:szCs w:val="24"/>
        </w:rPr>
        <w:t xml:space="preserve">projektu </w:t>
      </w:r>
      <w:r w:rsidRPr="006C3C5D">
        <w:rPr>
          <w:b/>
          <w:color w:val="000000"/>
          <w:sz w:val="24"/>
          <w:szCs w:val="24"/>
        </w:rPr>
        <w:t>Likwidacja barier wykluczenia cyfrowego na obszarze gminy Łaskarzew".</w:t>
      </w:r>
      <w:r w:rsidRPr="006C3C5D">
        <w:rPr>
          <w:color w:val="000000"/>
          <w:sz w:val="24"/>
          <w:szCs w:val="24"/>
        </w:rPr>
        <w:t xml:space="preserve"> 8. Oś Priorytetowa: Społeczeństwo informacyjne – zwiększanie innowacyjności gospodarki, Działanie 8.3 „Przeciwdziałanie wykluczeniu cyfrowemu – </w:t>
      </w:r>
      <w:proofErr w:type="spellStart"/>
      <w:r w:rsidRPr="006C3C5D">
        <w:rPr>
          <w:color w:val="000000"/>
          <w:sz w:val="24"/>
          <w:szCs w:val="24"/>
        </w:rPr>
        <w:t>eInclusion</w:t>
      </w:r>
      <w:proofErr w:type="spellEnd"/>
      <w:r w:rsidRPr="006C3C5D">
        <w:rPr>
          <w:color w:val="000000"/>
          <w:sz w:val="24"/>
          <w:szCs w:val="24"/>
        </w:rPr>
        <w:t>”</w:t>
      </w: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b/>
          <w:color w:val="000000"/>
          <w:sz w:val="24"/>
          <w:szCs w:val="24"/>
        </w:rPr>
      </w:pP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b/>
          <w:color w:val="000000"/>
          <w:sz w:val="24"/>
          <w:szCs w:val="24"/>
        </w:rPr>
      </w:pPr>
      <w:r w:rsidRPr="006C3C5D">
        <w:rPr>
          <w:b/>
          <w:color w:val="000000"/>
          <w:sz w:val="24"/>
          <w:szCs w:val="24"/>
        </w:rPr>
        <w:t>oferujemy cenę :</w:t>
      </w: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506"/>
        <w:gridCol w:w="732"/>
        <w:gridCol w:w="1434"/>
        <w:gridCol w:w="1300"/>
        <w:gridCol w:w="81"/>
        <w:gridCol w:w="901"/>
        <w:gridCol w:w="1007"/>
        <w:gridCol w:w="1749"/>
      </w:tblGrid>
      <w:tr w:rsidR="006C3C5D" w:rsidRPr="006C3C5D" w:rsidTr="009B4C8C">
        <w:trPr>
          <w:trHeight w:val="551"/>
        </w:trPr>
        <w:tc>
          <w:tcPr>
            <w:tcW w:w="1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28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41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66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596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46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4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Wartość VAT</w:t>
            </w:r>
          </w:p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</w:tcPr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WARTOŚĆ</w:t>
            </w:r>
          </w:p>
          <w:p w:rsidR="006C3C5D" w:rsidRPr="006C3C5D" w:rsidRDefault="006C3C5D" w:rsidP="0054322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6C3C5D">
              <w:rPr>
                <w:b/>
                <w:color w:val="000000"/>
                <w:sz w:val="24"/>
                <w:szCs w:val="24"/>
              </w:rPr>
              <w:t>brutto</w:t>
            </w:r>
          </w:p>
        </w:tc>
      </w:tr>
      <w:tr w:rsidR="006C3C5D" w:rsidRPr="006C3C5D" w:rsidTr="009B4C8C">
        <w:trPr>
          <w:trHeight w:val="280"/>
        </w:trPr>
        <w:tc>
          <w:tcPr>
            <w:tcW w:w="18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C3C5D" w:rsidRPr="006C3C5D" w:rsidRDefault="006C3C5D" w:rsidP="006C3C5D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C3C5D">
              <w:rPr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128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</w:tcPr>
          <w:p w:rsidR="006C3C5D" w:rsidRPr="006C3C5D" w:rsidRDefault="006C3C5D" w:rsidP="006C3C5D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C3C5D">
              <w:rPr>
                <w:color w:val="000000"/>
                <w:sz w:val="24"/>
                <w:szCs w:val="24"/>
              </w:rPr>
              <w:t>Świadczenie usług dostępu do Internetu</w:t>
            </w:r>
          </w:p>
        </w:tc>
        <w:tc>
          <w:tcPr>
            <w:tcW w:w="414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6C3C5D" w:rsidRPr="006C3C5D" w:rsidRDefault="006C3C5D" w:rsidP="006C3C5D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C3C5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6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vAlign w:val="center"/>
          </w:tcPr>
          <w:p w:rsidR="006C3C5D" w:rsidRPr="006C3C5D" w:rsidRDefault="006C3C5D" w:rsidP="006C3C5D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C3C5D" w:rsidRPr="006C3C5D" w:rsidRDefault="006C3C5D" w:rsidP="006C3C5D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C3C5D" w:rsidRPr="006C3C5D" w:rsidRDefault="006C3C5D" w:rsidP="006C3C5D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C3C5D" w:rsidRPr="006C3C5D" w:rsidRDefault="006C3C5D" w:rsidP="006C3C5D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C3C5D" w:rsidRPr="006C3C5D" w:rsidRDefault="006C3C5D" w:rsidP="006C3C5D">
            <w:pPr>
              <w:autoSpaceDE w:val="0"/>
              <w:autoSpaceDN w:val="0"/>
              <w:adjustRightInd w:val="0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6C3C5D">
        <w:rPr>
          <w:color w:val="000000"/>
          <w:sz w:val="24"/>
          <w:szCs w:val="24"/>
        </w:rPr>
        <w:t>Razem słownie 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</w:t>
      </w: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6C3C5D">
        <w:rPr>
          <w:color w:val="000000"/>
          <w:sz w:val="24"/>
          <w:szCs w:val="24"/>
        </w:rPr>
        <w:t>1) Oświadczamy, że wszystkie informacje zamieszczone w ofercie są prawdziwe.</w:t>
      </w: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6C3C5D">
        <w:rPr>
          <w:color w:val="000000"/>
          <w:sz w:val="24"/>
          <w:szCs w:val="24"/>
        </w:rPr>
        <w:t>2) Oświadczamy, że zapoznaliśmy się z warunkami Zapytania Ofertowego i nie wnosimy do nich żadnych zastrzeżeń.</w:t>
      </w:r>
    </w:p>
    <w:p w:rsidR="006C3C5D" w:rsidRPr="006C3C5D" w:rsidRDefault="006C3C5D" w:rsidP="006C3C5D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6C3C5D" w:rsidRPr="006C3C5D" w:rsidRDefault="0054322B" w:rsidP="006C3C5D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</w:t>
      </w:r>
      <w:r w:rsidR="006C3C5D" w:rsidRPr="006C3C5D">
        <w:rPr>
          <w:color w:val="000000"/>
          <w:sz w:val="24"/>
          <w:szCs w:val="24"/>
        </w:rPr>
        <w:tab/>
      </w:r>
      <w:r w:rsidR="006C3C5D" w:rsidRPr="006C3C5D">
        <w:rPr>
          <w:color w:val="000000"/>
          <w:sz w:val="24"/>
          <w:szCs w:val="24"/>
        </w:rPr>
        <w:tab/>
      </w:r>
      <w:r w:rsidR="006C3C5D" w:rsidRPr="006C3C5D">
        <w:rPr>
          <w:color w:val="000000"/>
          <w:sz w:val="24"/>
          <w:szCs w:val="24"/>
        </w:rPr>
        <w:tab/>
        <w:t>…..…………………………………………</w:t>
      </w:r>
      <w:r>
        <w:rPr>
          <w:color w:val="000000"/>
          <w:sz w:val="24"/>
          <w:szCs w:val="24"/>
        </w:rPr>
        <w:t>..</w:t>
      </w:r>
    </w:p>
    <w:p w:rsidR="006C3C5D" w:rsidRPr="0054322B" w:rsidRDefault="006C3C5D" w:rsidP="006C3C5D">
      <w:pPr>
        <w:autoSpaceDE w:val="0"/>
        <w:autoSpaceDN w:val="0"/>
        <w:adjustRightInd w:val="0"/>
        <w:spacing w:before="0" w:after="0"/>
        <w:jc w:val="left"/>
        <w:rPr>
          <w:i/>
          <w:color w:val="000000"/>
          <w:sz w:val="24"/>
          <w:szCs w:val="24"/>
        </w:rPr>
      </w:pPr>
      <w:r w:rsidRPr="006C3C5D">
        <w:rPr>
          <w:color w:val="000000"/>
          <w:sz w:val="24"/>
          <w:szCs w:val="24"/>
        </w:rPr>
        <w:tab/>
      </w:r>
      <w:r w:rsidRPr="006C3C5D">
        <w:rPr>
          <w:color w:val="000000"/>
          <w:sz w:val="24"/>
          <w:szCs w:val="24"/>
        </w:rPr>
        <w:tab/>
      </w:r>
      <w:r w:rsidR="0054322B">
        <w:rPr>
          <w:color w:val="000000"/>
          <w:sz w:val="24"/>
          <w:szCs w:val="24"/>
        </w:rPr>
        <w:t xml:space="preserve">                                                             </w:t>
      </w:r>
      <w:r w:rsidRPr="0054322B">
        <w:rPr>
          <w:i/>
          <w:color w:val="000000"/>
          <w:sz w:val="24"/>
          <w:szCs w:val="24"/>
        </w:rPr>
        <w:t xml:space="preserve">pieczęć i podpis osoby /osób uprawnionych </w:t>
      </w:r>
    </w:p>
    <w:p w:rsidR="00AD7AA9" w:rsidRPr="00804CE4" w:rsidRDefault="00AD7AA9" w:rsidP="00AD7AA9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072797" w:rsidRPr="00804CE4" w:rsidRDefault="00072797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bookmarkStart w:id="0" w:name="_GoBack"/>
      <w:bookmarkEnd w:id="0"/>
    </w:p>
    <w:sectPr w:rsidR="00072797" w:rsidRPr="00804CE4">
      <w:headerReference w:type="default" r:id="rId9"/>
      <w:footerReference w:type="default" r:id="rId10"/>
      <w:pgSz w:w="11906" w:h="16838"/>
      <w:pgMar w:top="1134" w:right="991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16" w:rsidRDefault="00072216">
      <w:r>
        <w:separator/>
      </w:r>
    </w:p>
  </w:endnote>
  <w:endnote w:type="continuationSeparator" w:id="0">
    <w:p w:rsidR="00072216" w:rsidRDefault="0007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16" w:rsidRDefault="00072216">
      <w:r>
        <w:separator/>
      </w:r>
    </w:p>
  </w:footnote>
  <w:footnote w:type="continuationSeparator" w:id="0">
    <w:p w:rsidR="00072216" w:rsidRDefault="00072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AF429D" w:rsidRDefault="008A7190" w:rsidP="00AF429D">
    <w:pPr>
      <w:pStyle w:val="Tekstpodstawowy"/>
      <w:spacing w:before="0" w:after="0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72216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111F"/>
    <w:rsid w:val="0025139A"/>
    <w:rsid w:val="002527AA"/>
    <w:rsid w:val="00261554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D2F"/>
    <w:rsid w:val="004231D8"/>
    <w:rsid w:val="00423A63"/>
    <w:rsid w:val="00426110"/>
    <w:rsid w:val="00433641"/>
    <w:rsid w:val="0045217A"/>
    <w:rsid w:val="00453F62"/>
    <w:rsid w:val="00460070"/>
    <w:rsid w:val="00464700"/>
    <w:rsid w:val="00472246"/>
    <w:rsid w:val="004911B1"/>
    <w:rsid w:val="004954F6"/>
    <w:rsid w:val="004B5D6C"/>
    <w:rsid w:val="004C0357"/>
    <w:rsid w:val="004C3D4E"/>
    <w:rsid w:val="004D7916"/>
    <w:rsid w:val="004E22DA"/>
    <w:rsid w:val="004E3635"/>
    <w:rsid w:val="004E3DCA"/>
    <w:rsid w:val="004E3E2E"/>
    <w:rsid w:val="004E76B5"/>
    <w:rsid w:val="004F04DB"/>
    <w:rsid w:val="004F1845"/>
    <w:rsid w:val="005144FD"/>
    <w:rsid w:val="00514BBF"/>
    <w:rsid w:val="00520E68"/>
    <w:rsid w:val="00523023"/>
    <w:rsid w:val="005369B7"/>
    <w:rsid w:val="0054322B"/>
    <w:rsid w:val="005448F4"/>
    <w:rsid w:val="005605E1"/>
    <w:rsid w:val="0056111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3201F"/>
    <w:rsid w:val="00636336"/>
    <w:rsid w:val="00637A62"/>
    <w:rsid w:val="0065448B"/>
    <w:rsid w:val="0066517C"/>
    <w:rsid w:val="006707ED"/>
    <w:rsid w:val="0067628B"/>
    <w:rsid w:val="00677FF5"/>
    <w:rsid w:val="00681297"/>
    <w:rsid w:val="00681D5D"/>
    <w:rsid w:val="00696F61"/>
    <w:rsid w:val="00697999"/>
    <w:rsid w:val="006C3C5D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64011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17257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618F"/>
    <w:rsid w:val="0090785C"/>
    <w:rsid w:val="00911D9D"/>
    <w:rsid w:val="009120D7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C0186"/>
    <w:rsid w:val="00BC4ACC"/>
    <w:rsid w:val="00BD39CF"/>
    <w:rsid w:val="00BD6197"/>
    <w:rsid w:val="00BD74D6"/>
    <w:rsid w:val="00BE01C5"/>
    <w:rsid w:val="00C05461"/>
    <w:rsid w:val="00C07DC5"/>
    <w:rsid w:val="00C1107F"/>
    <w:rsid w:val="00C16663"/>
    <w:rsid w:val="00C26383"/>
    <w:rsid w:val="00C31583"/>
    <w:rsid w:val="00C332C7"/>
    <w:rsid w:val="00C42FCC"/>
    <w:rsid w:val="00C525E3"/>
    <w:rsid w:val="00C53961"/>
    <w:rsid w:val="00C60271"/>
    <w:rsid w:val="00C657E9"/>
    <w:rsid w:val="00C702EA"/>
    <w:rsid w:val="00C80814"/>
    <w:rsid w:val="00C82F77"/>
    <w:rsid w:val="00C95EC3"/>
    <w:rsid w:val="00CA163D"/>
    <w:rsid w:val="00CA35BB"/>
    <w:rsid w:val="00CB06E5"/>
    <w:rsid w:val="00CB3E45"/>
    <w:rsid w:val="00CB6908"/>
    <w:rsid w:val="00CB6DDF"/>
    <w:rsid w:val="00CC0868"/>
    <w:rsid w:val="00CD2478"/>
    <w:rsid w:val="00CD3FF7"/>
    <w:rsid w:val="00CE5D1D"/>
    <w:rsid w:val="00CF4A26"/>
    <w:rsid w:val="00CF6010"/>
    <w:rsid w:val="00D01BC1"/>
    <w:rsid w:val="00D02DA8"/>
    <w:rsid w:val="00D04791"/>
    <w:rsid w:val="00D12C20"/>
    <w:rsid w:val="00D3110D"/>
    <w:rsid w:val="00D33773"/>
    <w:rsid w:val="00D346C2"/>
    <w:rsid w:val="00D35DF0"/>
    <w:rsid w:val="00D62730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30432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B83"/>
    <w:rsid w:val="00F412D7"/>
    <w:rsid w:val="00F50486"/>
    <w:rsid w:val="00F55ED3"/>
    <w:rsid w:val="00F60D1E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8D4E-D4EB-4CFC-BE05-8EEF949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2</cp:revision>
  <cp:lastPrinted>2014-10-31T10:14:00Z</cp:lastPrinted>
  <dcterms:created xsi:type="dcterms:W3CDTF">2016-12-02T13:05:00Z</dcterms:created>
  <dcterms:modified xsi:type="dcterms:W3CDTF">2016-12-02T13:05:00Z</dcterms:modified>
</cp:coreProperties>
</file>